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12736F" w:rsidP="00AA7343">
      <w:pPr>
        <w:jc w:val="center"/>
        <w:rPr>
          <w:b/>
          <w:sz w:val="24"/>
          <w:szCs w:val="24"/>
        </w:rPr>
      </w:pPr>
      <w:r w:rsidRPr="00C13398">
        <w:rPr>
          <w:b/>
          <w:sz w:val="28"/>
          <w:szCs w:val="24"/>
        </w:rPr>
        <w:t xml:space="preserve">PAUTA DA  </w:t>
      </w:r>
      <w:r w:rsidR="00C1524E">
        <w:rPr>
          <w:b/>
          <w:sz w:val="28"/>
          <w:szCs w:val="24"/>
        </w:rPr>
        <w:t>91</w:t>
      </w:r>
      <w:r w:rsidR="00B123EB" w:rsidRPr="00C13398">
        <w:rPr>
          <w:b/>
          <w:sz w:val="28"/>
          <w:szCs w:val="24"/>
        </w:rPr>
        <w:t>ª</w:t>
      </w:r>
      <w:r w:rsidR="00C13398">
        <w:rPr>
          <w:b/>
          <w:sz w:val="28"/>
          <w:szCs w:val="24"/>
        </w:rPr>
        <w:t xml:space="preserve"> SESSÃO ORDINÁRIA - </w:t>
      </w:r>
      <w:r w:rsidR="00AA7343" w:rsidRPr="00C13398">
        <w:rPr>
          <w:b/>
          <w:sz w:val="28"/>
          <w:szCs w:val="24"/>
        </w:rPr>
        <w:t>1</w:t>
      </w:r>
      <w:r w:rsidR="00C1524E">
        <w:rPr>
          <w:b/>
          <w:sz w:val="28"/>
          <w:szCs w:val="24"/>
        </w:rPr>
        <w:t>9</w:t>
      </w:r>
      <w:bookmarkStart w:id="0" w:name="_GoBack"/>
      <w:bookmarkEnd w:id="0"/>
      <w:r w:rsidR="00AA7343" w:rsidRPr="00C13398">
        <w:rPr>
          <w:b/>
          <w:sz w:val="28"/>
          <w:szCs w:val="24"/>
        </w:rPr>
        <w:t xml:space="preserve"> DE OUTUBRO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8"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lastRenderedPageBreak/>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lastRenderedPageBreak/>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9"/>
      <w:footerReference w:type="default" r:id="rId10"/>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51" w:rsidRDefault="00532151">
    <w:pPr>
      <w:pStyle w:val="Rodap"/>
    </w:pPr>
    <w:r>
      <w:t xml:space="preserve">                        Praça Olímpio Campos, 74 – </w:t>
    </w:r>
    <w:proofErr w:type="gramStart"/>
    <w:r>
      <w:t>Centro  Aracaju</w:t>
    </w:r>
    <w:proofErr w:type="gramEnd"/>
    <w:r>
      <w:t>/SE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36851698"/>
  <w:bookmarkEnd w:id="1"/>
  <w:p w:rsidR="00532151" w:rsidRDefault="00532151" w:rsidP="00330D01">
    <w:pPr>
      <w:pStyle w:val="Cabealho"/>
      <w:jc w:val="center"/>
      <w:rPr>
        <w:b/>
      </w:rPr>
    </w:pPr>
    <w:r>
      <w:object w:dxaOrig="826"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ed="t">
          <v:fill color2="black"/>
          <v:imagedata r:id="rId1" o:title=""/>
        </v:shape>
        <o:OLEObject Type="Embed" ProgID="Word.Picture.8" ShapeID="_x0000_i1025" DrawAspect="Content" ObjectID="_1727596193"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15:restartNumberingAfterBreak="0">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15:restartNumberingAfterBreak="0">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15:restartNumberingAfterBreak="0">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15:restartNumberingAfterBreak="0">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15:restartNumberingAfterBreak="0">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15:restartNumberingAfterBreak="0">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15:restartNumberingAfterBreak="0">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864C73C"/>
  <w15:chartTrackingRefBased/>
  <w15:docId w15:val="{F5D998C4-F8C3-4451-BEE5-2B43709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67DE-BDF0-4B3D-B299-CC37ACA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subject/>
  <dc:creator>CAMARA MUNICIPAL DE ARACAJU</dc:creator>
  <cp:keywords/>
  <cp:lastModifiedBy>Caio Rafael Santos Lima</cp:lastModifiedBy>
  <cp:revision>3</cp:revision>
  <cp:lastPrinted>2022-10-17T14:15:00Z</cp:lastPrinted>
  <dcterms:created xsi:type="dcterms:W3CDTF">2022-10-18T14:03:00Z</dcterms:created>
  <dcterms:modified xsi:type="dcterms:W3CDTF">2022-10-18T14:03:00Z</dcterms:modified>
</cp:coreProperties>
</file>